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0310B38" w14:textId="77777777" w:rsidTr="00856C35">
        <w:tc>
          <w:tcPr>
            <w:tcW w:w="4428" w:type="dxa"/>
          </w:tcPr>
          <w:p w14:paraId="713CEC48" w14:textId="77777777" w:rsidR="00856C35" w:rsidRDefault="00155F45" w:rsidP="00856C35"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5F3A956" wp14:editId="1FB442D4">
                  <wp:extent cx="2323077" cy="89471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ve Guys logo-print-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245" cy="90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41731A" w14:textId="77777777" w:rsidR="00856C35" w:rsidRDefault="00155F45" w:rsidP="00155F45">
            <w:pPr>
              <w:pStyle w:val="CompanyName"/>
            </w:pPr>
            <w:proofErr w:type="spellStart"/>
            <w:r>
              <w:t>DiveGuys</w:t>
            </w:r>
            <w:proofErr w:type="spellEnd"/>
            <w:r>
              <w:t xml:space="preserve"> LLC</w:t>
            </w:r>
          </w:p>
          <w:p w14:paraId="6EE98A7A" w14:textId="77777777" w:rsidR="00155F45" w:rsidRPr="00155F45" w:rsidRDefault="00155F45" w:rsidP="00155F45">
            <w:pPr>
              <w:pStyle w:val="CompanyName"/>
              <w:rPr>
                <w:sz w:val="22"/>
                <w:szCs w:val="22"/>
              </w:rPr>
            </w:pPr>
            <w:r w:rsidRPr="00155F45">
              <w:rPr>
                <w:sz w:val="22"/>
                <w:szCs w:val="22"/>
              </w:rPr>
              <w:t>817 Sibley Memorial Highway</w:t>
            </w:r>
          </w:p>
          <w:p w14:paraId="107268F4" w14:textId="77777777" w:rsidR="00155F45" w:rsidRDefault="00155F45" w:rsidP="00155F45">
            <w:pPr>
              <w:pStyle w:val="CompanyName"/>
            </w:pPr>
            <w:r w:rsidRPr="00155F45">
              <w:rPr>
                <w:sz w:val="22"/>
                <w:szCs w:val="22"/>
              </w:rPr>
              <w:t>Mendota Heights, MN  55118</w:t>
            </w:r>
          </w:p>
        </w:tc>
      </w:tr>
    </w:tbl>
    <w:p w14:paraId="44882E1F" w14:textId="77777777" w:rsidR="00467865" w:rsidRPr="00275BB5" w:rsidRDefault="00856C35" w:rsidP="00856C35">
      <w:pPr>
        <w:pStyle w:val="Heading1"/>
      </w:pPr>
      <w:r>
        <w:t>Employment Application</w:t>
      </w:r>
    </w:p>
    <w:p w14:paraId="375E3FB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BF799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5C025C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7752C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54311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91295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F752C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32FED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D7B558" w14:textId="77777777" w:rsidTr="00856C35">
        <w:tc>
          <w:tcPr>
            <w:tcW w:w="1081" w:type="dxa"/>
            <w:vAlign w:val="bottom"/>
          </w:tcPr>
          <w:p w14:paraId="5CA9911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02F1DE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A9A1F5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5B2693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87C07F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949D75C" w14:textId="77777777" w:rsidR="00856C35" w:rsidRPr="009C220D" w:rsidRDefault="00856C35" w:rsidP="00856C35"/>
        </w:tc>
      </w:tr>
    </w:tbl>
    <w:p w14:paraId="2E54D1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1D1332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6F22D7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3C802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1F7B7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21BF52" w14:textId="77777777" w:rsidTr="00871876">
        <w:tc>
          <w:tcPr>
            <w:tcW w:w="1081" w:type="dxa"/>
            <w:vAlign w:val="bottom"/>
          </w:tcPr>
          <w:p w14:paraId="51A4BA7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792F3E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A4A38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7B5616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32DEF8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66006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82B8AA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971EFF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0FE0B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6B6CB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44BF14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7410B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B1900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F0013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F36FBE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095001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B6BA39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B6EBDC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274504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3391986" w14:textId="77777777" w:rsidR="00841645" w:rsidRPr="009C220D" w:rsidRDefault="00841645" w:rsidP="00440CD8">
            <w:pPr>
              <w:pStyle w:val="FieldText"/>
            </w:pPr>
          </w:p>
        </w:tc>
      </w:tr>
    </w:tbl>
    <w:p w14:paraId="5F309CF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A48C83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7017A5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EBECBD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89FFE4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CEBDD6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F9AE92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EE6FE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536B0A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842F66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E234D4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B599F5A" w14:textId="77777777" w:rsidR="00DE7FB7" w:rsidRPr="009C220D" w:rsidRDefault="00DE7FB7" w:rsidP="00083002">
            <w:pPr>
              <w:pStyle w:val="FieldText"/>
            </w:pPr>
          </w:p>
        </w:tc>
      </w:tr>
    </w:tbl>
    <w:p w14:paraId="0BF34B1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5E8B93A" w14:textId="77777777" w:rsidTr="00BC07E3">
        <w:tc>
          <w:tcPr>
            <w:tcW w:w="3692" w:type="dxa"/>
            <w:vAlign w:val="bottom"/>
          </w:tcPr>
          <w:p w14:paraId="0F94BFB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88BD42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757B67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B00A1B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48CE2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459F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E1ABFB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3396C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0369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6F508E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639F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</w:tr>
    </w:tbl>
    <w:p w14:paraId="4C168D4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4A4EA6" w14:textId="77777777" w:rsidTr="00BC07E3">
        <w:tc>
          <w:tcPr>
            <w:tcW w:w="3692" w:type="dxa"/>
            <w:vAlign w:val="bottom"/>
          </w:tcPr>
          <w:p w14:paraId="1835F6B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947A1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143A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F0505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B00F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33D8D7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B689C8B" w14:textId="77777777" w:rsidR="009C220D" w:rsidRPr="009C220D" w:rsidRDefault="009C220D" w:rsidP="00617C65">
            <w:pPr>
              <w:pStyle w:val="FieldText"/>
            </w:pPr>
          </w:p>
        </w:tc>
      </w:tr>
    </w:tbl>
    <w:p w14:paraId="18B7FB1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9501C0C" w14:textId="77777777" w:rsidTr="00BC07E3">
        <w:tc>
          <w:tcPr>
            <w:tcW w:w="3692" w:type="dxa"/>
            <w:vAlign w:val="bottom"/>
          </w:tcPr>
          <w:p w14:paraId="6528717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B954F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1D6B5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5ABF9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84A2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85CC074" w14:textId="77777777" w:rsidR="009C220D" w:rsidRPr="005114CE" w:rsidRDefault="009C220D" w:rsidP="00682C69"/>
        </w:tc>
      </w:tr>
    </w:tbl>
    <w:p w14:paraId="2150E6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2CB158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7A7BD2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910564A" w14:textId="77777777" w:rsidR="000F2DF4" w:rsidRPr="009C220D" w:rsidRDefault="000F2DF4" w:rsidP="00617C65">
            <w:pPr>
              <w:pStyle w:val="FieldText"/>
            </w:pPr>
          </w:p>
        </w:tc>
      </w:tr>
    </w:tbl>
    <w:p w14:paraId="04066C5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E81B46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576D5D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AF7691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08736C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E4C41B6" w14:textId="77777777" w:rsidR="000F2DF4" w:rsidRPr="005114CE" w:rsidRDefault="000F2DF4" w:rsidP="00617C65">
            <w:pPr>
              <w:pStyle w:val="FieldText"/>
            </w:pPr>
          </w:p>
        </w:tc>
      </w:tr>
    </w:tbl>
    <w:p w14:paraId="00F3236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A69D26" w14:textId="77777777" w:rsidTr="00BC07E3">
        <w:tc>
          <w:tcPr>
            <w:tcW w:w="797" w:type="dxa"/>
            <w:vAlign w:val="bottom"/>
          </w:tcPr>
          <w:p w14:paraId="0AA2A2B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C489D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8C6492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F140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74978C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8AB5E6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5290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78355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6AF7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69E50DD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2910CD9" w14:textId="77777777" w:rsidR="00250014" w:rsidRPr="005114CE" w:rsidRDefault="00250014" w:rsidP="00617C65">
            <w:pPr>
              <w:pStyle w:val="FieldText"/>
            </w:pPr>
          </w:p>
        </w:tc>
      </w:tr>
    </w:tbl>
    <w:p w14:paraId="4FE79D1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A33463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383210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895D11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68271B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5521D1A" w14:textId="77777777" w:rsidR="000F2DF4" w:rsidRPr="005114CE" w:rsidRDefault="000F2DF4" w:rsidP="00617C65">
            <w:pPr>
              <w:pStyle w:val="FieldText"/>
            </w:pPr>
          </w:p>
        </w:tc>
      </w:tr>
    </w:tbl>
    <w:p w14:paraId="2C186DD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1330B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0399E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D78E7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25022F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75A2B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93B42E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83229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D2BF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61A46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0262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B99AAE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13E88CF" w14:textId="77777777" w:rsidR="00250014" w:rsidRPr="005114CE" w:rsidRDefault="00250014" w:rsidP="00617C65">
            <w:pPr>
              <w:pStyle w:val="FieldText"/>
            </w:pPr>
          </w:p>
        </w:tc>
      </w:tr>
    </w:tbl>
    <w:p w14:paraId="364082D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0776A3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3E8724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76125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AB9FE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222F24" w14:textId="77777777" w:rsidR="002A2510" w:rsidRPr="005114CE" w:rsidRDefault="002A2510" w:rsidP="00617C65">
            <w:pPr>
              <w:pStyle w:val="FieldText"/>
            </w:pPr>
          </w:p>
        </w:tc>
      </w:tr>
    </w:tbl>
    <w:p w14:paraId="5031CC2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BAF1424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17161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5C7EE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224501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6220D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3632A3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E5845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7967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B8CA6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DA9B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681561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AD154CE" w14:textId="77777777" w:rsidR="00250014" w:rsidRPr="005114CE" w:rsidRDefault="00250014" w:rsidP="00617C65">
            <w:pPr>
              <w:pStyle w:val="FieldText"/>
            </w:pPr>
          </w:p>
        </w:tc>
      </w:tr>
    </w:tbl>
    <w:p w14:paraId="26A4707D" w14:textId="77777777" w:rsidR="00330050" w:rsidRDefault="00330050" w:rsidP="00330050">
      <w:pPr>
        <w:pStyle w:val="Heading2"/>
      </w:pPr>
      <w:r>
        <w:t>References</w:t>
      </w:r>
    </w:p>
    <w:p w14:paraId="0D7C22D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AF5EE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52154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E0750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A0C8E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849315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66363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DDE501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73EB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91CD24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C070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808825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D39B471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9CC2731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D879EC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CB03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806CA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D4C0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F51732" w14:textId="77777777" w:rsidR="00D55AFA" w:rsidRDefault="00D55AFA" w:rsidP="00330050"/>
        </w:tc>
      </w:tr>
      <w:tr w:rsidR="000F2DF4" w:rsidRPr="005114CE" w14:paraId="2B44D83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6E2E1F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3272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02EBD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FB3E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FA5C99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26A9A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6CA3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7C9D2A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2ABC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875B3D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63371D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EA2D942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D3D9E3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1D49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C489C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58B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6440D" w14:textId="77777777" w:rsidR="00D55AFA" w:rsidRDefault="00D55AFA" w:rsidP="00330050"/>
        </w:tc>
      </w:tr>
      <w:tr w:rsidR="000D2539" w:rsidRPr="005114CE" w14:paraId="49C5394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FEC32C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49AA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58D4EB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15A6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4D6443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32D37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7A6C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7F596E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BE75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AA04D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034BB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87BA61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2D28BF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CE2295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2509A2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936F4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4B07A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70A12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A74C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5975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A85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06B29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DB8CC" w14:textId="77777777" w:rsidR="000D2539" w:rsidRPr="009C220D" w:rsidRDefault="000D2539" w:rsidP="0014663E">
            <w:pPr>
              <w:pStyle w:val="FieldText"/>
            </w:pPr>
          </w:p>
        </w:tc>
      </w:tr>
    </w:tbl>
    <w:p w14:paraId="313124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AC7C30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541DF1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B186EA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35A4C8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A365F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2EF6CB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2B6B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C90A4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B4427C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16CE3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9F1C5F4" w14:textId="77777777" w:rsidR="000D2539" w:rsidRPr="009C220D" w:rsidRDefault="000D2539" w:rsidP="0014663E">
            <w:pPr>
              <w:pStyle w:val="FieldText"/>
            </w:pPr>
          </w:p>
        </w:tc>
      </w:tr>
    </w:tbl>
    <w:p w14:paraId="10B643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59AFB0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B38049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F1438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CCEE9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EA3E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65A86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FB593B" w14:textId="77777777" w:rsidR="000D2539" w:rsidRPr="009C220D" w:rsidRDefault="000D2539" w:rsidP="0014663E">
            <w:pPr>
              <w:pStyle w:val="FieldText"/>
            </w:pPr>
          </w:p>
        </w:tc>
      </w:tr>
    </w:tbl>
    <w:p w14:paraId="159D508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3BF00A5" w14:textId="77777777" w:rsidTr="00176E67">
        <w:tc>
          <w:tcPr>
            <w:tcW w:w="5040" w:type="dxa"/>
            <w:vAlign w:val="bottom"/>
          </w:tcPr>
          <w:p w14:paraId="4F261C3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4160C8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CEC667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424F7D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44EDE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467F8C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E1B505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1888F9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F9389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FC130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72D32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51082B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E5026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9EE2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51311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D6308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57355E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32A0BD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B3A4A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AC0B9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8B7A7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7E4E4C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EF9F8F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1658D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AAF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11966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497A2" w14:textId="77777777" w:rsidR="00BC07E3" w:rsidRPr="009C220D" w:rsidRDefault="00BC07E3" w:rsidP="00BC07E3">
            <w:pPr>
              <w:pStyle w:val="FieldText"/>
            </w:pPr>
          </w:p>
        </w:tc>
      </w:tr>
    </w:tbl>
    <w:p w14:paraId="56D20BA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41965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314F3E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5DEE6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33D8BB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B252B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C0815B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D35A6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530EA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85741D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ADD0C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7307077" w14:textId="77777777" w:rsidR="00BC07E3" w:rsidRPr="009C220D" w:rsidRDefault="00BC07E3" w:rsidP="00BC07E3">
            <w:pPr>
              <w:pStyle w:val="FieldText"/>
            </w:pPr>
          </w:p>
        </w:tc>
      </w:tr>
    </w:tbl>
    <w:p w14:paraId="7685F9A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A0364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C72AA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FBBF7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923F05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C8AD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7A3850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33CF2F" w14:textId="77777777" w:rsidR="00BC07E3" w:rsidRPr="009C220D" w:rsidRDefault="00BC07E3" w:rsidP="00BC07E3">
            <w:pPr>
              <w:pStyle w:val="FieldText"/>
            </w:pPr>
          </w:p>
        </w:tc>
      </w:tr>
    </w:tbl>
    <w:p w14:paraId="324E694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138CAB5" w14:textId="77777777" w:rsidTr="00176E67">
        <w:tc>
          <w:tcPr>
            <w:tcW w:w="5040" w:type="dxa"/>
            <w:vAlign w:val="bottom"/>
          </w:tcPr>
          <w:p w14:paraId="052A9B5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E95654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5BB3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CF5C9B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497C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A3FEB7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8A23EC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AC56E7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2C074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B20EBA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8FDB8A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C395B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4F3D2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E9A10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D2D18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BBD41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E52C1E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A2DC2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E4A40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974E7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E8907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FC17E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BBD3E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8B6A3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67E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EFED6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2DE03" w14:textId="77777777" w:rsidR="00BC07E3" w:rsidRPr="009C220D" w:rsidRDefault="00BC07E3" w:rsidP="00BC07E3">
            <w:pPr>
              <w:pStyle w:val="FieldText"/>
            </w:pPr>
          </w:p>
        </w:tc>
      </w:tr>
    </w:tbl>
    <w:p w14:paraId="07BD5B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0060C0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672C10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B6336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8271A3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2670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0A9416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83F50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0778F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6B4B63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0B8D6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E192BDE" w14:textId="77777777" w:rsidR="00BC07E3" w:rsidRPr="009C220D" w:rsidRDefault="00BC07E3" w:rsidP="00BC07E3">
            <w:pPr>
              <w:pStyle w:val="FieldText"/>
            </w:pPr>
          </w:p>
        </w:tc>
      </w:tr>
    </w:tbl>
    <w:p w14:paraId="4DBF6E1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37AEE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EF49D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DF07C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DEAA0F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D2E8B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DA1472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F339DBF" w14:textId="77777777" w:rsidR="00BC07E3" w:rsidRPr="009C220D" w:rsidRDefault="00BC07E3" w:rsidP="00BC07E3">
            <w:pPr>
              <w:pStyle w:val="FieldText"/>
            </w:pPr>
          </w:p>
        </w:tc>
      </w:tr>
    </w:tbl>
    <w:p w14:paraId="453CEF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B6A07A2" w14:textId="77777777" w:rsidTr="00176E67">
        <w:tc>
          <w:tcPr>
            <w:tcW w:w="5040" w:type="dxa"/>
            <w:vAlign w:val="bottom"/>
          </w:tcPr>
          <w:p w14:paraId="4DC6053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0C2195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531810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BCF0883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7086563D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9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CA75B6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DB3B8E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50D4D3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2C8604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C22B47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A726BA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298126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F079AA3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1C46483" w14:textId="77777777" w:rsidR="000D2539" w:rsidRPr="009C220D" w:rsidRDefault="000D2539" w:rsidP="00902964">
            <w:pPr>
              <w:pStyle w:val="FieldText"/>
            </w:pPr>
          </w:p>
        </w:tc>
      </w:tr>
    </w:tbl>
    <w:p w14:paraId="2601775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C3CB51C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14B685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4EFC7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DBF7C1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607971B" w14:textId="77777777" w:rsidR="000D2539" w:rsidRPr="009C220D" w:rsidRDefault="000D2539" w:rsidP="00902964">
            <w:pPr>
              <w:pStyle w:val="FieldText"/>
            </w:pPr>
          </w:p>
        </w:tc>
      </w:tr>
    </w:tbl>
    <w:p w14:paraId="7FFCC5E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A71B14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F40AA0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EC86FB2" w14:textId="77777777" w:rsidR="000D2539" w:rsidRPr="009C220D" w:rsidRDefault="000D2539" w:rsidP="00902964">
            <w:pPr>
              <w:pStyle w:val="FieldText"/>
            </w:pPr>
          </w:p>
        </w:tc>
      </w:tr>
    </w:tbl>
    <w:p w14:paraId="36AA60FC" w14:textId="77777777" w:rsidR="00871876" w:rsidRDefault="00871876" w:rsidP="00871876">
      <w:pPr>
        <w:pStyle w:val="Heading2"/>
      </w:pPr>
      <w:r w:rsidRPr="009C220D">
        <w:t>Disclaimer and Signature</w:t>
      </w:r>
    </w:p>
    <w:p w14:paraId="415770E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292063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1245D3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70602D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CA8B4A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F2802E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D041848" w14:textId="77777777" w:rsidR="000D2539" w:rsidRPr="005114CE" w:rsidRDefault="000D2539" w:rsidP="00682C69">
            <w:pPr>
              <w:pStyle w:val="FieldText"/>
            </w:pPr>
          </w:p>
        </w:tc>
      </w:tr>
    </w:tbl>
    <w:p w14:paraId="4B18153D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B2C4" w14:textId="77777777" w:rsidR="001459FF" w:rsidRDefault="001459FF" w:rsidP="00176E67">
      <w:r>
        <w:separator/>
      </w:r>
    </w:p>
  </w:endnote>
  <w:endnote w:type="continuationSeparator" w:id="0">
    <w:p w14:paraId="5C353734" w14:textId="77777777" w:rsidR="001459FF" w:rsidRDefault="001459F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072A7CB0" w14:textId="77777777" w:rsidR="00176E67" w:rsidRDefault="004358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B2B3" w14:textId="77777777" w:rsidR="001459FF" w:rsidRDefault="001459FF" w:rsidP="00176E67">
      <w:r>
        <w:separator/>
      </w:r>
    </w:p>
  </w:footnote>
  <w:footnote w:type="continuationSeparator" w:id="0">
    <w:p w14:paraId="371246DF" w14:textId="77777777" w:rsidR="001459FF" w:rsidRDefault="001459F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4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9FF"/>
    <w:rsid w:val="0014663E"/>
    <w:rsid w:val="00155F45"/>
    <w:rsid w:val="00176E67"/>
    <w:rsid w:val="00180664"/>
    <w:rsid w:val="001903F7"/>
    <w:rsid w:val="0019395E"/>
    <w:rsid w:val="001A184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584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278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39B1"/>
    <w:rsid w:val="00C67741"/>
    <w:rsid w:val="00C67C88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3E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46572"/>
  <w15:docId w15:val="{07B2E7FB-C058-4517-B5BC-F2B31E4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C:\Users\Peg\AppData\Roaming\Microsoft\Templates\Employment application (online).dotx</Template>
  <TotalTime>1</TotalTime>
  <Pages>3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Peg</dc:creator>
  <cp:keywords/>
  <cp:lastModifiedBy>Logan Dop</cp:lastModifiedBy>
  <cp:revision>2</cp:revision>
  <cp:lastPrinted>2002-05-23T18:14:00Z</cp:lastPrinted>
  <dcterms:created xsi:type="dcterms:W3CDTF">2017-05-01T13:55:00Z</dcterms:created>
  <dcterms:modified xsi:type="dcterms:W3CDTF">2017-05-01T13:55:00Z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